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EA" w:rsidRPr="00936240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i/>
          <w:color w:val="3366FF"/>
          <w:sz w:val="32"/>
          <w:szCs w:val="32"/>
          <w:lang w:val="pl-PL"/>
        </w:rPr>
      </w:pPr>
      <w:r w:rsidRPr="00936240">
        <w:rPr>
          <w:b/>
          <w:i/>
          <w:color w:val="3366FF"/>
          <w:sz w:val="32"/>
          <w:szCs w:val="32"/>
          <w:lang w:val="pl-PL"/>
        </w:rPr>
        <w:t xml:space="preserve">DOM KULTURY </w:t>
      </w:r>
    </w:p>
    <w:p w:rsidR="006533EA" w:rsidRPr="00936240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b/>
          <w:i/>
          <w:color w:val="3366FF"/>
          <w:sz w:val="32"/>
          <w:szCs w:val="32"/>
          <w:lang w:val="pl-PL"/>
        </w:rPr>
      </w:pPr>
      <w:r w:rsidRPr="00936240">
        <w:rPr>
          <w:b/>
          <w:i/>
          <w:color w:val="3366FF"/>
          <w:sz w:val="32"/>
          <w:szCs w:val="32"/>
          <w:lang w:val="pl-PL"/>
        </w:rPr>
        <w:t xml:space="preserve">                            </w:t>
      </w:r>
      <w:r>
        <w:rPr>
          <w:b/>
          <w:i/>
          <w:color w:val="3366FF"/>
          <w:sz w:val="32"/>
          <w:szCs w:val="32"/>
          <w:lang w:val="pl-PL"/>
        </w:rPr>
        <w:t xml:space="preserve">       </w:t>
      </w:r>
      <w:r w:rsidRPr="00936240">
        <w:rPr>
          <w:b/>
          <w:i/>
          <w:color w:val="3366FF"/>
          <w:sz w:val="32"/>
          <w:szCs w:val="32"/>
          <w:lang w:val="pl-PL"/>
        </w:rPr>
        <w:t xml:space="preserve"> im. Witolda Gombrowicza </w:t>
      </w:r>
    </w:p>
    <w:p w:rsidR="006533EA" w:rsidRPr="00936240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i/>
          <w:color w:val="3366FF"/>
          <w:sz w:val="32"/>
          <w:szCs w:val="32"/>
          <w:lang w:val="pl-PL"/>
        </w:rPr>
      </w:pPr>
      <w:r w:rsidRPr="00936240">
        <w:rPr>
          <w:b/>
          <w:i/>
          <w:color w:val="3366FF"/>
          <w:sz w:val="32"/>
          <w:szCs w:val="32"/>
          <w:lang w:val="pl-PL"/>
        </w:rPr>
        <w:t>w Ćmielowie</w:t>
      </w:r>
    </w:p>
    <w:p w:rsidR="006533EA" w:rsidRPr="00936240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i/>
          <w:color w:val="3366FF"/>
          <w:sz w:val="32"/>
          <w:szCs w:val="32"/>
          <w:lang w:val="pl-PL"/>
        </w:rPr>
      </w:pPr>
      <w:r w:rsidRPr="00936240">
        <w:rPr>
          <w:b/>
          <w:i/>
          <w:color w:val="3366FF"/>
          <w:sz w:val="32"/>
          <w:szCs w:val="32"/>
          <w:lang w:val="pl-PL"/>
        </w:rPr>
        <w:t>i</w:t>
      </w:r>
    </w:p>
    <w:p w:rsidR="006533EA" w:rsidRPr="00936240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i/>
          <w:color w:val="3366FF"/>
          <w:sz w:val="32"/>
          <w:szCs w:val="32"/>
          <w:lang w:val="pl-PL"/>
        </w:rPr>
      </w:pPr>
      <w:r w:rsidRPr="00936240">
        <w:rPr>
          <w:b/>
          <w:i/>
          <w:color w:val="3366FF"/>
          <w:sz w:val="32"/>
          <w:szCs w:val="32"/>
          <w:lang w:val="pl-PL"/>
        </w:rPr>
        <w:t>Stowarzyszenie Na Rzecz Rozwoju Ziemi Ćmielowiej</w:t>
      </w:r>
    </w:p>
    <w:p w:rsidR="006533EA" w:rsidRPr="00936240" w:rsidRDefault="006533EA" w:rsidP="00B01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i/>
          <w:sz w:val="32"/>
          <w:szCs w:val="32"/>
          <w:lang w:val="pl-PL"/>
        </w:rPr>
      </w:pPr>
    </w:p>
    <w:p w:rsidR="006533EA" w:rsidRPr="00346086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i/>
          <w:sz w:val="36"/>
          <w:szCs w:val="36"/>
          <w:lang w:val="pl-PL"/>
        </w:rPr>
      </w:pPr>
      <w:r w:rsidRPr="00346086">
        <w:rPr>
          <w:i/>
          <w:sz w:val="36"/>
          <w:szCs w:val="36"/>
          <w:lang w:val="pl-PL"/>
        </w:rPr>
        <w:t>Z a p r a s z a</w:t>
      </w:r>
      <w:r>
        <w:rPr>
          <w:i/>
          <w:sz w:val="36"/>
          <w:szCs w:val="36"/>
          <w:lang w:val="pl-PL"/>
        </w:rPr>
        <w:t xml:space="preserve"> j ą</w:t>
      </w:r>
    </w:p>
    <w:p w:rsidR="006533EA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i/>
          <w:sz w:val="36"/>
          <w:szCs w:val="36"/>
          <w:lang w:val="pl-PL"/>
        </w:rPr>
      </w:pPr>
      <w:r w:rsidRPr="00346086">
        <w:rPr>
          <w:i/>
          <w:sz w:val="36"/>
          <w:szCs w:val="36"/>
          <w:lang w:val="pl-PL"/>
        </w:rPr>
        <w:t xml:space="preserve">do udziału </w:t>
      </w:r>
    </w:p>
    <w:p w:rsidR="006533EA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i/>
          <w:sz w:val="36"/>
          <w:szCs w:val="36"/>
          <w:lang w:val="pl-PL"/>
        </w:rPr>
      </w:pPr>
      <w:r w:rsidRPr="00346086">
        <w:rPr>
          <w:i/>
          <w:sz w:val="36"/>
          <w:szCs w:val="36"/>
          <w:lang w:val="pl-PL"/>
        </w:rPr>
        <w:t xml:space="preserve">w </w:t>
      </w:r>
    </w:p>
    <w:p w:rsidR="006533EA" w:rsidRPr="00346086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i/>
          <w:sz w:val="36"/>
          <w:szCs w:val="36"/>
          <w:lang w:val="pl-PL"/>
        </w:rPr>
      </w:pPr>
      <w:r w:rsidRPr="00346086">
        <w:rPr>
          <w:i/>
          <w:sz w:val="36"/>
          <w:szCs w:val="36"/>
          <w:lang w:val="pl-PL"/>
        </w:rPr>
        <w:t>V</w:t>
      </w:r>
      <w:r>
        <w:rPr>
          <w:i/>
          <w:sz w:val="36"/>
          <w:szCs w:val="36"/>
          <w:lang w:val="pl-PL"/>
        </w:rPr>
        <w:t>I</w:t>
      </w:r>
      <w:r w:rsidRPr="00346086">
        <w:rPr>
          <w:i/>
          <w:sz w:val="36"/>
          <w:szCs w:val="36"/>
          <w:lang w:val="pl-PL"/>
        </w:rPr>
        <w:t xml:space="preserve"> Ogólnopolskim Konkursie Wokalnym</w:t>
      </w:r>
    </w:p>
    <w:p w:rsidR="006533EA" w:rsidRPr="00522944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FF0000"/>
          <w:sz w:val="36"/>
          <w:szCs w:val="36"/>
          <w:lang w:val="pl-PL"/>
        </w:rPr>
      </w:pPr>
    </w:p>
    <w:p w:rsidR="006533EA" w:rsidRPr="00522944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FF0000"/>
          <w:sz w:val="36"/>
          <w:szCs w:val="36"/>
          <w:lang w:val="pl-PL"/>
        </w:rPr>
      </w:pPr>
      <w:r w:rsidRPr="00B34324">
        <w:rPr>
          <w:b/>
          <w:color w:val="FF0000"/>
          <w:sz w:val="36"/>
          <w:szCs w:val="36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19.25pt;height:139.5pt;visibility:visible">
            <v:imagedata r:id="rId5" o:title=""/>
          </v:shape>
        </w:pict>
      </w:r>
    </w:p>
    <w:p w:rsidR="006533EA" w:rsidRPr="00522944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FF0000"/>
          <w:sz w:val="36"/>
          <w:szCs w:val="36"/>
          <w:lang w:val="pl-PL"/>
        </w:rPr>
      </w:pPr>
    </w:p>
    <w:p w:rsidR="006533EA" w:rsidRPr="00522944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FF0000"/>
          <w:sz w:val="36"/>
          <w:szCs w:val="36"/>
          <w:lang w:val="pl-PL"/>
        </w:rPr>
      </w:pPr>
    </w:p>
    <w:p w:rsidR="006533EA" w:rsidRPr="00346086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FF0000"/>
          <w:sz w:val="36"/>
          <w:szCs w:val="36"/>
          <w:lang w:val="pl-PL"/>
        </w:rPr>
      </w:pPr>
      <w:r w:rsidRPr="00346086">
        <w:rPr>
          <w:b/>
          <w:color w:val="FF0000"/>
          <w:sz w:val="36"/>
          <w:szCs w:val="36"/>
          <w:lang w:val="pl-PL"/>
        </w:rPr>
        <w:t xml:space="preserve">„OCALIĆ OD ZAPOMNIENIA”                              </w:t>
      </w:r>
    </w:p>
    <w:p w:rsidR="006533EA" w:rsidRPr="00346086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FF0000"/>
          <w:sz w:val="36"/>
          <w:szCs w:val="36"/>
          <w:lang w:val="pl-PL"/>
        </w:rPr>
      </w:pPr>
    </w:p>
    <w:p w:rsidR="006533EA" w:rsidRPr="00346086" w:rsidRDefault="006533EA" w:rsidP="00346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/>
          <w:color w:val="FF0000"/>
          <w:sz w:val="36"/>
          <w:szCs w:val="36"/>
          <w:lang w:val="pl-PL"/>
        </w:rPr>
      </w:pPr>
      <w:r w:rsidRPr="00346086">
        <w:rPr>
          <w:b/>
          <w:i/>
          <w:color w:val="FF0000"/>
          <w:sz w:val="36"/>
          <w:szCs w:val="36"/>
          <w:lang w:val="pl-PL"/>
        </w:rPr>
        <w:t xml:space="preserve">Ćmielów </w:t>
      </w:r>
      <w:r>
        <w:rPr>
          <w:b/>
          <w:i/>
          <w:color w:val="FF0000"/>
          <w:sz w:val="36"/>
          <w:szCs w:val="36"/>
          <w:lang w:val="pl-PL"/>
        </w:rPr>
        <w:t>2014</w:t>
      </w:r>
    </w:p>
    <w:p w:rsidR="006533EA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color w:val="3366FF"/>
          <w:sz w:val="22"/>
          <w:lang w:val="pl-PL"/>
        </w:rPr>
      </w:pPr>
    </w:p>
    <w:p w:rsidR="006533EA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color w:val="3366FF"/>
          <w:sz w:val="22"/>
          <w:lang w:val="pl-PL"/>
        </w:rPr>
      </w:pPr>
    </w:p>
    <w:p w:rsidR="006533EA" w:rsidRPr="00936240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i/>
          <w:color w:val="3366FF"/>
          <w:sz w:val="32"/>
          <w:szCs w:val="32"/>
          <w:lang w:val="pl-PL"/>
        </w:rPr>
      </w:pPr>
      <w:r w:rsidRPr="00936240">
        <w:rPr>
          <w:b/>
          <w:i/>
          <w:color w:val="3366FF"/>
          <w:sz w:val="32"/>
          <w:szCs w:val="32"/>
          <w:lang w:val="pl-PL"/>
        </w:rPr>
        <w:t>Dedykowany Mirze</w:t>
      </w:r>
      <w:r>
        <w:rPr>
          <w:b/>
          <w:i/>
          <w:color w:val="3366FF"/>
          <w:sz w:val="32"/>
          <w:szCs w:val="32"/>
          <w:lang w:val="pl-PL"/>
        </w:rPr>
        <w:t xml:space="preserve"> Kubasińskiej w 70 – tą rocznicę</w:t>
      </w:r>
      <w:r w:rsidRPr="00936240">
        <w:rPr>
          <w:b/>
          <w:i/>
          <w:color w:val="3366FF"/>
          <w:sz w:val="32"/>
          <w:szCs w:val="32"/>
          <w:lang w:val="pl-PL"/>
        </w:rPr>
        <w:t xml:space="preserve"> urodzin</w:t>
      </w:r>
    </w:p>
    <w:p w:rsidR="006533EA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color w:val="3366FF"/>
          <w:sz w:val="22"/>
          <w:lang w:val="pl-PL"/>
        </w:rPr>
      </w:pPr>
      <w:r>
        <w:rPr>
          <w:lang w:val="pl-PL" w:eastAsia="pl-PL"/>
        </w:rPr>
        <w:pict>
          <v:shape id="Obraz 2" o:spid="_x0000_s1026" type="#_x0000_t75" alt="ocalic2" style="position:absolute;left:0;text-align:left;margin-left:82.3pt;margin-top:8.4pt;width:282.55pt;height:179.65pt;z-index:-251658240;visibility:visible" wrapcoords="-57 0 -57 21510 21600 21510 21600 0 -57 0">
            <v:imagedata r:id="rId6" o:title=""/>
            <w10:wrap type="tight"/>
          </v:shape>
        </w:pict>
      </w:r>
    </w:p>
    <w:p w:rsidR="006533EA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color w:val="3366FF"/>
          <w:sz w:val="22"/>
          <w:lang w:val="pl-PL"/>
        </w:rPr>
      </w:pPr>
    </w:p>
    <w:p w:rsidR="006533EA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color w:val="3366FF"/>
          <w:sz w:val="22"/>
          <w:lang w:val="pl-PL"/>
        </w:rPr>
      </w:pPr>
    </w:p>
    <w:p w:rsidR="006533EA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color w:val="3366FF"/>
          <w:sz w:val="22"/>
          <w:lang w:val="pl-PL"/>
        </w:rPr>
      </w:pPr>
    </w:p>
    <w:p w:rsidR="006533EA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color w:val="3366FF"/>
          <w:sz w:val="22"/>
          <w:lang w:val="pl-PL"/>
        </w:rPr>
      </w:pPr>
    </w:p>
    <w:p w:rsidR="006533EA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color w:val="3366FF"/>
          <w:sz w:val="22"/>
          <w:lang w:val="pl-PL"/>
        </w:rPr>
      </w:pPr>
    </w:p>
    <w:p w:rsidR="006533EA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color w:val="3366FF"/>
          <w:sz w:val="22"/>
          <w:lang w:val="pl-PL"/>
        </w:rPr>
      </w:pPr>
    </w:p>
    <w:p w:rsidR="006533EA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color w:val="3366FF"/>
          <w:sz w:val="22"/>
          <w:lang w:val="pl-PL"/>
        </w:rPr>
      </w:pPr>
    </w:p>
    <w:p w:rsidR="006533EA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color w:val="3366FF"/>
          <w:sz w:val="22"/>
          <w:lang w:val="pl-PL"/>
        </w:rPr>
      </w:pPr>
    </w:p>
    <w:p w:rsidR="006533EA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color w:val="3366FF"/>
          <w:sz w:val="22"/>
          <w:lang w:val="pl-PL"/>
        </w:rPr>
      </w:pPr>
    </w:p>
    <w:p w:rsidR="006533EA" w:rsidRDefault="006533EA" w:rsidP="00B01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b/>
          <w:color w:val="3366FF"/>
          <w:sz w:val="22"/>
          <w:lang w:val="pl-PL"/>
        </w:rPr>
      </w:pPr>
    </w:p>
    <w:p w:rsidR="006533EA" w:rsidRDefault="006533EA" w:rsidP="00B01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b/>
          <w:color w:val="3366FF"/>
          <w:sz w:val="22"/>
          <w:lang w:val="pl-PL"/>
        </w:rPr>
      </w:pPr>
    </w:p>
    <w:p w:rsidR="006533EA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color w:val="3366FF"/>
          <w:sz w:val="22"/>
          <w:lang w:val="pl-PL"/>
        </w:rPr>
      </w:pPr>
    </w:p>
    <w:p w:rsidR="006533EA" w:rsidRDefault="006533EA" w:rsidP="00E76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b/>
          <w:color w:val="3366FF"/>
          <w:sz w:val="22"/>
          <w:lang w:val="pl-PL"/>
        </w:rPr>
      </w:pPr>
    </w:p>
    <w:p w:rsidR="006533EA" w:rsidRDefault="006533EA" w:rsidP="007B4548">
      <w:pPr>
        <w:pStyle w:val="Nagwek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b w:val="0"/>
          <w:sz w:val="22"/>
          <w:szCs w:val="22"/>
          <w:lang w:val="pl-PL"/>
        </w:rPr>
      </w:pPr>
    </w:p>
    <w:p w:rsidR="006533EA" w:rsidRPr="00936240" w:rsidRDefault="006533EA" w:rsidP="00936240">
      <w:pPr>
        <w:pStyle w:val="Nagwek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outlineLvl w:val="0"/>
        <w:rPr>
          <w:b w:val="0"/>
          <w:i w:val="0"/>
          <w:sz w:val="24"/>
          <w:szCs w:val="24"/>
          <w:lang w:val="pl-PL"/>
        </w:rPr>
      </w:pPr>
      <w:r w:rsidRPr="00936240">
        <w:rPr>
          <w:b w:val="0"/>
          <w:i w:val="0"/>
          <w:sz w:val="24"/>
          <w:szCs w:val="24"/>
          <w:lang w:val="pl-PL"/>
        </w:rPr>
        <w:t>R</w:t>
      </w:r>
      <w:r>
        <w:rPr>
          <w:b w:val="0"/>
          <w:i w:val="0"/>
          <w:sz w:val="24"/>
          <w:szCs w:val="24"/>
          <w:lang w:val="pl-PL"/>
        </w:rPr>
        <w:t xml:space="preserve"> </w:t>
      </w:r>
      <w:r w:rsidRPr="00936240">
        <w:rPr>
          <w:b w:val="0"/>
          <w:i w:val="0"/>
          <w:sz w:val="24"/>
          <w:szCs w:val="24"/>
          <w:lang w:val="pl-PL"/>
        </w:rPr>
        <w:t>E</w:t>
      </w:r>
      <w:r>
        <w:rPr>
          <w:b w:val="0"/>
          <w:i w:val="0"/>
          <w:sz w:val="24"/>
          <w:szCs w:val="24"/>
          <w:lang w:val="pl-PL"/>
        </w:rPr>
        <w:t xml:space="preserve"> </w:t>
      </w:r>
      <w:r w:rsidRPr="00936240">
        <w:rPr>
          <w:b w:val="0"/>
          <w:i w:val="0"/>
          <w:sz w:val="24"/>
          <w:szCs w:val="24"/>
          <w:lang w:val="pl-PL"/>
        </w:rPr>
        <w:t>G</w:t>
      </w:r>
      <w:r>
        <w:rPr>
          <w:b w:val="0"/>
          <w:i w:val="0"/>
          <w:sz w:val="24"/>
          <w:szCs w:val="24"/>
          <w:lang w:val="pl-PL"/>
        </w:rPr>
        <w:t xml:space="preserve"> </w:t>
      </w:r>
      <w:r w:rsidRPr="00936240">
        <w:rPr>
          <w:b w:val="0"/>
          <w:i w:val="0"/>
          <w:sz w:val="24"/>
          <w:szCs w:val="24"/>
          <w:lang w:val="pl-PL"/>
        </w:rPr>
        <w:t>U</w:t>
      </w:r>
      <w:r>
        <w:rPr>
          <w:b w:val="0"/>
          <w:i w:val="0"/>
          <w:sz w:val="24"/>
          <w:szCs w:val="24"/>
          <w:lang w:val="pl-PL"/>
        </w:rPr>
        <w:t xml:space="preserve"> </w:t>
      </w:r>
      <w:r w:rsidRPr="00936240">
        <w:rPr>
          <w:b w:val="0"/>
          <w:i w:val="0"/>
          <w:sz w:val="24"/>
          <w:szCs w:val="24"/>
          <w:lang w:val="pl-PL"/>
        </w:rPr>
        <w:t>L</w:t>
      </w:r>
      <w:r>
        <w:rPr>
          <w:b w:val="0"/>
          <w:i w:val="0"/>
          <w:sz w:val="24"/>
          <w:szCs w:val="24"/>
          <w:lang w:val="pl-PL"/>
        </w:rPr>
        <w:t xml:space="preserve"> </w:t>
      </w:r>
      <w:r w:rsidRPr="00936240">
        <w:rPr>
          <w:b w:val="0"/>
          <w:i w:val="0"/>
          <w:sz w:val="24"/>
          <w:szCs w:val="24"/>
          <w:lang w:val="pl-PL"/>
        </w:rPr>
        <w:t>A</w:t>
      </w:r>
      <w:r>
        <w:rPr>
          <w:b w:val="0"/>
          <w:i w:val="0"/>
          <w:sz w:val="24"/>
          <w:szCs w:val="24"/>
          <w:lang w:val="pl-PL"/>
        </w:rPr>
        <w:t xml:space="preserve"> </w:t>
      </w:r>
      <w:r w:rsidRPr="00936240">
        <w:rPr>
          <w:b w:val="0"/>
          <w:i w:val="0"/>
          <w:sz w:val="24"/>
          <w:szCs w:val="24"/>
          <w:lang w:val="pl-PL"/>
        </w:rPr>
        <w:t>M</w:t>
      </w:r>
      <w:r>
        <w:rPr>
          <w:b w:val="0"/>
          <w:i w:val="0"/>
          <w:sz w:val="24"/>
          <w:szCs w:val="24"/>
          <w:lang w:val="pl-PL"/>
        </w:rPr>
        <w:t xml:space="preserve"> </w:t>
      </w:r>
      <w:r w:rsidRPr="00936240">
        <w:rPr>
          <w:b w:val="0"/>
          <w:i w:val="0"/>
          <w:sz w:val="24"/>
          <w:szCs w:val="24"/>
          <w:lang w:val="pl-PL"/>
        </w:rPr>
        <w:t>I</w:t>
      </w:r>
      <w:r>
        <w:rPr>
          <w:b w:val="0"/>
          <w:i w:val="0"/>
          <w:sz w:val="24"/>
          <w:szCs w:val="24"/>
          <w:lang w:val="pl-PL"/>
        </w:rPr>
        <w:t xml:space="preserve"> </w:t>
      </w:r>
      <w:r w:rsidRPr="00936240">
        <w:rPr>
          <w:b w:val="0"/>
          <w:i w:val="0"/>
          <w:sz w:val="24"/>
          <w:szCs w:val="24"/>
          <w:lang w:val="pl-PL"/>
        </w:rPr>
        <w:t>N</w:t>
      </w:r>
    </w:p>
    <w:p w:rsidR="006533EA" w:rsidRPr="00936240" w:rsidRDefault="006533EA" w:rsidP="00936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i/>
          <w:szCs w:val="24"/>
          <w:lang w:val="pl-PL"/>
        </w:rPr>
      </w:pPr>
      <w:r w:rsidRPr="00936240">
        <w:rPr>
          <w:szCs w:val="24"/>
          <w:lang w:val="pl-PL"/>
        </w:rPr>
        <w:t xml:space="preserve"> VI </w:t>
      </w:r>
      <w:r>
        <w:rPr>
          <w:szCs w:val="24"/>
          <w:lang w:val="pl-PL"/>
        </w:rPr>
        <w:t xml:space="preserve"> OGÓLNOPOLSKIEGO  KONKURSU  WOKALNEGO</w:t>
      </w:r>
    </w:p>
    <w:p w:rsidR="006533EA" w:rsidRPr="00936240" w:rsidRDefault="006533EA" w:rsidP="00936240">
      <w:pPr>
        <w:pStyle w:val="Nagwek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4"/>
          <w:lang w:val="pl-PL"/>
        </w:rPr>
      </w:pPr>
      <w:r w:rsidRPr="00936240">
        <w:rPr>
          <w:sz w:val="24"/>
          <w:szCs w:val="24"/>
          <w:lang w:val="pl-PL"/>
        </w:rPr>
        <w:t>„OCALIĆ OD ZAPOMNIENIA” Ćmielów 2014</w:t>
      </w:r>
    </w:p>
    <w:p w:rsidR="006533EA" w:rsidRDefault="006533EA" w:rsidP="00E7670B">
      <w:pPr>
        <w:rPr>
          <w:b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      </w:t>
      </w:r>
      <w:r w:rsidRPr="009071AE">
        <w:rPr>
          <w:b/>
          <w:sz w:val="22"/>
          <w:szCs w:val="22"/>
          <w:lang w:val="pl-PL"/>
        </w:rPr>
        <w:t>Organizatorzy:</w:t>
      </w:r>
    </w:p>
    <w:p w:rsidR="006533EA" w:rsidRPr="009071AE" w:rsidRDefault="006533EA" w:rsidP="00E7670B">
      <w:pPr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</w:t>
      </w:r>
      <w:r w:rsidRPr="009071AE">
        <w:rPr>
          <w:sz w:val="22"/>
          <w:szCs w:val="22"/>
          <w:lang w:val="pl-PL"/>
        </w:rPr>
        <w:t>Dom Kultury im. W. Gombrowicza w Ćmielowie</w:t>
      </w:r>
    </w:p>
    <w:p w:rsidR="006533EA" w:rsidRDefault="006533EA" w:rsidP="00E7670B">
      <w:pPr>
        <w:rPr>
          <w:sz w:val="22"/>
          <w:szCs w:val="22"/>
          <w:lang w:val="pl-PL"/>
        </w:rPr>
      </w:pPr>
      <w:r w:rsidRPr="009071AE">
        <w:rPr>
          <w:sz w:val="22"/>
          <w:szCs w:val="22"/>
          <w:lang w:val="pl-PL"/>
        </w:rPr>
        <w:t xml:space="preserve">      Stowarzyszenie Na Rzecz Rozwoju Ziemi Ćmielowiej</w:t>
      </w:r>
    </w:p>
    <w:p w:rsidR="006533EA" w:rsidRDefault="006533EA" w:rsidP="00E7670B">
      <w:pPr>
        <w:rPr>
          <w:sz w:val="22"/>
          <w:szCs w:val="22"/>
          <w:lang w:val="pl-PL"/>
        </w:rPr>
      </w:pPr>
    </w:p>
    <w:p w:rsidR="006533EA" w:rsidRPr="006146F2" w:rsidRDefault="006533EA" w:rsidP="00E7670B">
      <w:pPr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</w:t>
      </w:r>
      <w:r w:rsidRPr="006146F2">
        <w:rPr>
          <w:b/>
          <w:sz w:val="22"/>
          <w:szCs w:val="22"/>
          <w:lang w:val="pl-PL"/>
        </w:rPr>
        <w:t>Miejsce i termin:</w:t>
      </w:r>
    </w:p>
    <w:p w:rsidR="006533EA" w:rsidRPr="009071AE" w:rsidRDefault="006533EA" w:rsidP="00E7670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Sala widowiskowa Domu Kultury w Ćmielowie 25.10.214 r. </w:t>
      </w:r>
    </w:p>
    <w:p w:rsidR="006533EA" w:rsidRPr="009071AE" w:rsidRDefault="006533EA" w:rsidP="00E7670B">
      <w:pPr>
        <w:rPr>
          <w:i/>
          <w:sz w:val="22"/>
          <w:szCs w:val="22"/>
          <w:lang w:val="pl-PL"/>
        </w:rPr>
      </w:pPr>
    </w:p>
    <w:p w:rsidR="006533EA" w:rsidRPr="00E7670B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b/>
          <w:sz w:val="22"/>
          <w:szCs w:val="22"/>
          <w:lang w:val="pl-PL"/>
        </w:rPr>
      </w:pPr>
      <w:r w:rsidRPr="00E7670B">
        <w:rPr>
          <w:b/>
          <w:sz w:val="22"/>
          <w:szCs w:val="22"/>
          <w:lang w:val="pl-PL"/>
        </w:rPr>
        <w:t xml:space="preserve">      Cel konkursu:</w:t>
      </w:r>
    </w:p>
    <w:p w:rsidR="006533EA" w:rsidRDefault="006533EA" w:rsidP="00346086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 xml:space="preserve">Popularyzacja Polskiej piosenki nieżyjących już wykonawców, kompozytorów oraz </w:t>
      </w:r>
    </w:p>
    <w:p w:rsidR="006533EA" w:rsidRPr="00E7670B" w:rsidRDefault="006533EA" w:rsidP="0034608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58"/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autorów</w:t>
      </w:r>
      <w:r>
        <w:rPr>
          <w:sz w:val="22"/>
          <w:szCs w:val="22"/>
          <w:lang w:val="pl-PL"/>
        </w:rPr>
        <w:t xml:space="preserve">  tekstów.       </w:t>
      </w:r>
    </w:p>
    <w:p w:rsidR="006533EA" w:rsidRPr="00E7670B" w:rsidRDefault="006533EA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Stworzenie możliwości zaprezentowania uzdolnionych wykonawców.</w:t>
      </w:r>
    </w:p>
    <w:p w:rsidR="006533EA" w:rsidRPr="00936240" w:rsidRDefault="006533EA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Konfrontacja artystów.</w:t>
      </w:r>
    </w:p>
    <w:p w:rsidR="006533EA" w:rsidRPr="00936240" w:rsidRDefault="006533E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sz w:val="22"/>
          <w:szCs w:val="22"/>
          <w:lang w:val="pl-PL"/>
        </w:rPr>
      </w:pPr>
    </w:p>
    <w:p w:rsidR="006533EA" w:rsidRPr="00936240" w:rsidRDefault="006533EA" w:rsidP="007B454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outlineLvl w:val="0"/>
        <w:rPr>
          <w:b/>
          <w:sz w:val="22"/>
          <w:szCs w:val="22"/>
          <w:lang w:val="pl-PL"/>
        </w:rPr>
      </w:pPr>
      <w:r w:rsidRPr="00936240">
        <w:rPr>
          <w:b/>
          <w:sz w:val="22"/>
          <w:szCs w:val="22"/>
          <w:lang w:val="pl-PL"/>
        </w:rPr>
        <w:t>Warunki uczestnictwa:</w:t>
      </w:r>
    </w:p>
    <w:p w:rsidR="006533EA" w:rsidRPr="00936240" w:rsidRDefault="006533EA" w:rsidP="007B454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outlineLvl w:val="0"/>
        <w:rPr>
          <w:b/>
          <w:sz w:val="22"/>
          <w:szCs w:val="22"/>
          <w:lang w:val="pl-PL"/>
        </w:rPr>
      </w:pPr>
    </w:p>
    <w:p w:rsidR="006533EA" w:rsidRPr="00E7670B" w:rsidRDefault="006533E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 xml:space="preserve">W konkursie mogą brać udział soliści. </w:t>
      </w:r>
    </w:p>
    <w:p w:rsidR="006533EA" w:rsidRPr="00E7670B" w:rsidRDefault="006533EA" w:rsidP="00007095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 xml:space="preserve">Konkurs odbywa się w trzech </w:t>
      </w:r>
      <w:r w:rsidRPr="002066D2">
        <w:rPr>
          <w:sz w:val="22"/>
          <w:szCs w:val="22"/>
          <w:lang w:val="pl-PL"/>
        </w:rPr>
        <w:t>kategoriach wiekowych do 10-13, 14 – 16, 17 – 20.</w:t>
      </w:r>
    </w:p>
    <w:p w:rsidR="006533EA" w:rsidRPr="00C3527F" w:rsidRDefault="006533EA" w:rsidP="00007095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  <w:lang w:val="pl-PL"/>
        </w:rPr>
      </w:pPr>
      <w:r w:rsidRPr="00C3527F">
        <w:rPr>
          <w:b/>
          <w:sz w:val="22"/>
          <w:szCs w:val="22"/>
          <w:lang w:val="pl-PL"/>
        </w:rPr>
        <w:t>W konkursie nie biorą  udziału laureaci I miejsc i nagrody Grand Prix z ubiegłego roku.</w:t>
      </w:r>
    </w:p>
    <w:p w:rsidR="006533EA" w:rsidRPr="00E7670B" w:rsidRDefault="006533EA" w:rsidP="00E7670B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Uczestnicy przesyłają na adres organizatora wypełnioną kartę  zgłoszenia</w:t>
      </w:r>
      <w:r>
        <w:rPr>
          <w:sz w:val="22"/>
          <w:szCs w:val="22"/>
          <w:lang w:val="pl-PL"/>
        </w:rPr>
        <w:t>.</w:t>
      </w:r>
    </w:p>
    <w:p w:rsidR="006533EA" w:rsidRPr="00E7670B" w:rsidRDefault="006533EA" w:rsidP="00E7670B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</w:t>
      </w:r>
      <w:r w:rsidRPr="00E7670B">
        <w:rPr>
          <w:sz w:val="22"/>
          <w:szCs w:val="22"/>
          <w:lang w:val="pl-PL"/>
        </w:rPr>
        <w:t xml:space="preserve">czestnicy wpłacają na konto organizatora </w:t>
      </w:r>
      <w:r w:rsidRPr="002066D2">
        <w:rPr>
          <w:sz w:val="22"/>
          <w:szCs w:val="22"/>
          <w:lang w:val="pl-PL"/>
        </w:rPr>
        <w:t>akredytację w kwocie 50 zł .</w:t>
      </w:r>
    </w:p>
    <w:p w:rsidR="006533EA" w:rsidRPr="009071AE" w:rsidRDefault="006533EA" w:rsidP="009071AE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 xml:space="preserve">Zgłoszenia do konkursu przyjmowane będą </w:t>
      </w:r>
      <w:r w:rsidRPr="002066D2">
        <w:rPr>
          <w:b/>
          <w:sz w:val="22"/>
          <w:szCs w:val="22"/>
          <w:lang w:val="pl-PL"/>
        </w:rPr>
        <w:t xml:space="preserve">w nieprzekraczalnym terminie wyłącznie </w:t>
      </w:r>
      <w:r>
        <w:rPr>
          <w:b/>
          <w:sz w:val="22"/>
          <w:szCs w:val="22"/>
          <w:lang w:val="pl-PL"/>
        </w:rPr>
        <w:t xml:space="preserve">       </w:t>
      </w:r>
      <w:r w:rsidRPr="002066D2">
        <w:rPr>
          <w:b/>
          <w:sz w:val="22"/>
          <w:szCs w:val="22"/>
          <w:lang w:val="pl-PL"/>
        </w:rPr>
        <w:t xml:space="preserve">do dnia 17.10.2014 r. </w:t>
      </w:r>
      <w:r w:rsidRPr="00E7670B">
        <w:rPr>
          <w:sz w:val="22"/>
          <w:szCs w:val="22"/>
          <w:lang w:val="pl-PL"/>
        </w:rPr>
        <w:t>na podst</w:t>
      </w:r>
      <w:r>
        <w:rPr>
          <w:sz w:val="22"/>
          <w:szCs w:val="22"/>
          <w:lang w:val="pl-PL"/>
        </w:rPr>
        <w:t>awie czytelnie i kompletnie</w:t>
      </w:r>
      <w:r w:rsidRPr="00E7670B">
        <w:rPr>
          <w:sz w:val="22"/>
          <w:szCs w:val="22"/>
          <w:lang w:val="pl-PL"/>
        </w:rPr>
        <w:t xml:space="preserve"> wypełnionej karty zgłoszenia.</w:t>
      </w:r>
    </w:p>
    <w:p w:rsidR="006533EA" w:rsidRPr="009071AE" w:rsidRDefault="006533E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B421B3">
        <w:rPr>
          <w:sz w:val="22"/>
          <w:szCs w:val="22"/>
          <w:lang w:val="pl-PL"/>
        </w:rPr>
        <w:t xml:space="preserve">W trakcie przesłuchań konkursych wykonawca </w:t>
      </w:r>
      <w:r w:rsidRPr="002066D2">
        <w:rPr>
          <w:sz w:val="22"/>
          <w:szCs w:val="22"/>
          <w:lang w:val="pl-PL"/>
        </w:rPr>
        <w:t>prezententuje jedną polską piosenkę, której autor lub kompozytor, lub wykonawca nie żyje.</w:t>
      </w:r>
      <w:r>
        <w:rPr>
          <w:b/>
          <w:sz w:val="22"/>
          <w:szCs w:val="22"/>
          <w:lang w:val="pl-PL"/>
        </w:rPr>
        <w:t xml:space="preserve"> </w:t>
      </w:r>
      <w:r w:rsidRPr="009071AE">
        <w:rPr>
          <w:sz w:val="22"/>
          <w:szCs w:val="22"/>
          <w:lang w:val="pl-PL"/>
        </w:rPr>
        <w:t xml:space="preserve">Mogą </w:t>
      </w:r>
      <w:r>
        <w:rPr>
          <w:sz w:val="22"/>
          <w:szCs w:val="22"/>
          <w:lang w:val="pl-PL"/>
        </w:rPr>
        <w:t>być również speł</w:t>
      </w:r>
      <w:r w:rsidRPr="009071AE">
        <w:rPr>
          <w:sz w:val="22"/>
          <w:szCs w:val="22"/>
          <w:lang w:val="pl-PL"/>
        </w:rPr>
        <w:t>nione wszystkie</w:t>
      </w:r>
      <w:r>
        <w:rPr>
          <w:sz w:val="22"/>
          <w:szCs w:val="22"/>
          <w:lang w:val="pl-PL"/>
        </w:rPr>
        <w:t xml:space="preserve"> </w:t>
      </w:r>
      <w:r w:rsidRPr="009071AE">
        <w:rPr>
          <w:sz w:val="22"/>
          <w:szCs w:val="22"/>
          <w:lang w:val="pl-PL"/>
        </w:rPr>
        <w:t xml:space="preserve"> lub dwa z wymieniony warunków.</w:t>
      </w:r>
    </w:p>
    <w:p w:rsidR="006533EA" w:rsidRPr="00E7670B" w:rsidRDefault="006533E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Dopuszcza się akompaniament</w:t>
      </w:r>
      <w:r>
        <w:rPr>
          <w:sz w:val="22"/>
          <w:szCs w:val="22"/>
          <w:lang w:val="pl-PL"/>
        </w:rPr>
        <w:t xml:space="preserve"> </w:t>
      </w:r>
      <w:r w:rsidRPr="00E7670B">
        <w:rPr>
          <w:sz w:val="22"/>
          <w:szCs w:val="22"/>
          <w:lang w:val="pl-PL"/>
        </w:rPr>
        <w:t xml:space="preserve"> własny </w:t>
      </w:r>
      <w:r>
        <w:rPr>
          <w:sz w:val="22"/>
          <w:szCs w:val="22"/>
          <w:lang w:val="pl-PL"/>
        </w:rPr>
        <w:t xml:space="preserve">lub </w:t>
      </w:r>
      <w:r w:rsidRPr="00E7670B">
        <w:rPr>
          <w:sz w:val="22"/>
          <w:szCs w:val="22"/>
          <w:lang w:val="pl-PL"/>
        </w:rPr>
        <w:t>z płyty CD</w:t>
      </w:r>
      <w:r>
        <w:rPr>
          <w:sz w:val="22"/>
          <w:szCs w:val="22"/>
          <w:lang w:val="pl-PL"/>
        </w:rPr>
        <w:t xml:space="preserve"> w formacie audio albo MP3 na nośniku USB.</w:t>
      </w:r>
      <w:r w:rsidRPr="00E7670B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Przy akompaniamencie własnym należy w Karcie Zgłoszenia podać warunki techniczne niezbędne do prezentacji.</w:t>
      </w:r>
    </w:p>
    <w:p w:rsidR="006533EA" w:rsidRDefault="006533E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Uczestnicy mogą reprezentować szkoły, ośrodki kultury oraz samych siebie.</w:t>
      </w:r>
    </w:p>
    <w:p w:rsidR="006533EA" w:rsidRDefault="006533E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Spośród uczestników jury przyzna I, II, III miejsce w poszczególnych kategoriach i nagrodę główną GRAND PRIX. Laureaci otrzymają porcelanową statuetkę oraz nagrody finansowe.</w:t>
      </w:r>
    </w:p>
    <w:p w:rsidR="006533EA" w:rsidRPr="00E7670B" w:rsidRDefault="006533E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Lista uczestników oraz kolejność i godziny występów, zostaną ogłoszone na stronie internetowej Domu Kultury</w:t>
      </w:r>
      <w:r w:rsidRPr="002066D2">
        <w:rPr>
          <w:b/>
          <w:sz w:val="22"/>
          <w:szCs w:val="22"/>
          <w:lang w:val="pl-PL"/>
        </w:rPr>
        <w:t xml:space="preserve"> </w:t>
      </w:r>
      <w:r w:rsidRPr="0048760F">
        <w:rPr>
          <w:b/>
          <w:sz w:val="22"/>
          <w:szCs w:val="22"/>
          <w:lang w:val="pl-PL"/>
        </w:rPr>
        <w:t>www.dkcmielow.pl</w:t>
      </w:r>
      <w:r>
        <w:rPr>
          <w:sz w:val="22"/>
          <w:szCs w:val="22"/>
          <w:lang w:val="pl-PL"/>
        </w:rPr>
        <w:t xml:space="preserve"> do 22.10.2014 r.  </w:t>
      </w:r>
    </w:p>
    <w:p w:rsidR="006533EA" w:rsidRPr="00B421B3" w:rsidRDefault="006533EA" w:rsidP="00E7670B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B421B3">
        <w:rPr>
          <w:sz w:val="22"/>
          <w:szCs w:val="22"/>
          <w:lang w:val="pl-PL"/>
        </w:rPr>
        <w:t xml:space="preserve">Akredytację w kwocie 50 zł od każdego uczestnika (opiekunowie nie płacą) prosimy wpłacać na konto  70 </w:t>
      </w:r>
      <w:r w:rsidRPr="00B421B3">
        <w:rPr>
          <w:sz w:val="20"/>
          <w:lang w:val="pl-PL"/>
        </w:rPr>
        <w:t>9423 0000 2002 0020 0426 0003</w:t>
      </w:r>
      <w:r w:rsidRPr="00B421B3">
        <w:rPr>
          <w:sz w:val="22"/>
          <w:szCs w:val="22"/>
          <w:lang w:val="pl-PL"/>
        </w:rPr>
        <w:t xml:space="preserve">  z dopiskiem: „akredytacja za uczestnika” (podać imię i nazwisko) </w:t>
      </w:r>
      <w:r w:rsidRPr="00B421B3">
        <w:rPr>
          <w:b/>
          <w:sz w:val="22"/>
          <w:szCs w:val="22"/>
          <w:lang w:val="pl-PL"/>
        </w:rPr>
        <w:t>w nieprzekraczalnym terminie do 20.10.2014 r .</w:t>
      </w:r>
    </w:p>
    <w:p w:rsidR="006533EA" w:rsidRPr="00E7670B" w:rsidRDefault="006533E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Zgłoszenia do konkursu prosimy przesyłać na adres:</w:t>
      </w:r>
    </w:p>
    <w:p w:rsidR="006533EA" w:rsidRPr="00E7670B" w:rsidRDefault="006533EA" w:rsidP="00914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sz w:val="22"/>
          <w:szCs w:val="22"/>
          <w:lang w:val="pl-PL"/>
        </w:rPr>
      </w:pPr>
    </w:p>
    <w:p w:rsidR="006533EA" w:rsidRPr="00E7670B" w:rsidRDefault="006533EA" w:rsidP="003D5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/>
          <w:sz w:val="22"/>
          <w:szCs w:val="22"/>
          <w:lang w:val="pl-PL"/>
        </w:rPr>
      </w:pPr>
      <w:r w:rsidRPr="00E7670B">
        <w:rPr>
          <w:b/>
          <w:i/>
          <w:sz w:val="22"/>
          <w:szCs w:val="22"/>
          <w:lang w:val="pl-PL"/>
        </w:rPr>
        <w:t xml:space="preserve">Dom Kultury im. Witolda Gombrowicza w Ćmielowie </w:t>
      </w: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/>
          <w:sz w:val="22"/>
          <w:szCs w:val="22"/>
          <w:lang w:val="pl-PL"/>
        </w:rPr>
      </w:pPr>
      <w:r w:rsidRPr="00E7670B">
        <w:rPr>
          <w:b/>
          <w:i/>
          <w:sz w:val="22"/>
          <w:szCs w:val="22"/>
          <w:lang w:val="pl-PL"/>
        </w:rPr>
        <w:t>ul.Rynek 50</w:t>
      </w:r>
    </w:p>
    <w:p w:rsidR="006533EA" w:rsidRDefault="006533EA" w:rsidP="00170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/>
          <w:sz w:val="22"/>
          <w:szCs w:val="22"/>
          <w:lang w:val="pl-PL"/>
        </w:rPr>
      </w:pPr>
      <w:r w:rsidRPr="00E7670B">
        <w:rPr>
          <w:b/>
          <w:i/>
          <w:sz w:val="22"/>
          <w:szCs w:val="22"/>
          <w:lang w:val="pl-PL"/>
        </w:rPr>
        <w:t>27-440 Ćmielów</w:t>
      </w:r>
    </w:p>
    <w:p w:rsidR="006533EA" w:rsidRPr="00B421B3" w:rsidRDefault="006533EA" w:rsidP="00B421B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  <w:i/>
          <w:sz w:val="22"/>
          <w:szCs w:val="22"/>
          <w:lang w:val="pl-PL"/>
        </w:rPr>
      </w:pPr>
      <w:r w:rsidRPr="00B421B3">
        <w:rPr>
          <w:b/>
          <w:sz w:val="22"/>
          <w:szCs w:val="22"/>
          <w:lang w:val="pl-PL"/>
        </w:rPr>
        <w:t xml:space="preserve"> na adres e - mail:  </w:t>
      </w:r>
      <w:hyperlink r:id="rId7" w:history="1">
        <w:r w:rsidRPr="00B421B3">
          <w:rPr>
            <w:rStyle w:val="Hyperlink"/>
            <w:b/>
            <w:i/>
            <w:sz w:val="22"/>
            <w:szCs w:val="22"/>
            <w:lang w:val="pl-PL"/>
          </w:rPr>
          <w:t>ocalicodzapomnienia@op.pl</w:t>
        </w:r>
      </w:hyperlink>
      <w:r w:rsidRPr="006146F2">
        <w:rPr>
          <w:b/>
          <w:lang w:val="pl-PL"/>
        </w:rPr>
        <w:t xml:space="preserve">,  </w:t>
      </w:r>
      <w:r w:rsidRPr="006146F2">
        <w:rPr>
          <w:b/>
          <w:i/>
          <w:sz w:val="22"/>
          <w:szCs w:val="22"/>
          <w:lang w:val="pl-PL"/>
        </w:rPr>
        <w:t>fax 15 861 60 10</w:t>
      </w:r>
    </w:p>
    <w:p w:rsidR="006533EA" w:rsidRDefault="006533E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i/>
          <w:sz w:val="22"/>
          <w:szCs w:val="22"/>
          <w:lang w:val="pl-PL"/>
        </w:rPr>
      </w:pPr>
      <w:r w:rsidRPr="00E7670B">
        <w:rPr>
          <w:i/>
          <w:sz w:val="22"/>
          <w:szCs w:val="22"/>
          <w:lang w:val="pl-PL"/>
        </w:rPr>
        <w:t>dodatkowe inf. pod nr. tel. (15) 861</w:t>
      </w:r>
      <w:r>
        <w:rPr>
          <w:i/>
          <w:sz w:val="22"/>
          <w:szCs w:val="22"/>
          <w:lang w:val="pl-PL"/>
        </w:rPr>
        <w:t xml:space="preserve"> </w:t>
      </w:r>
      <w:r w:rsidRPr="00E7670B">
        <w:rPr>
          <w:i/>
          <w:sz w:val="22"/>
          <w:szCs w:val="22"/>
          <w:lang w:val="pl-PL"/>
        </w:rPr>
        <w:t>21</w:t>
      </w:r>
      <w:r>
        <w:rPr>
          <w:i/>
          <w:sz w:val="22"/>
          <w:szCs w:val="22"/>
          <w:lang w:val="pl-PL"/>
        </w:rPr>
        <w:t xml:space="preserve"> </w:t>
      </w:r>
      <w:r w:rsidRPr="00E7670B">
        <w:rPr>
          <w:i/>
          <w:sz w:val="22"/>
          <w:szCs w:val="22"/>
          <w:lang w:val="pl-PL"/>
        </w:rPr>
        <w:t xml:space="preserve">08  </w:t>
      </w:r>
    </w:p>
    <w:p w:rsidR="006533EA" w:rsidRDefault="006533E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i/>
          <w:sz w:val="22"/>
          <w:szCs w:val="22"/>
          <w:lang w:val="pl-PL"/>
        </w:rPr>
      </w:pPr>
    </w:p>
    <w:p w:rsidR="006533EA" w:rsidRDefault="006533EA" w:rsidP="009071AE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Zgłoszenia nieczytelne lub przesłane po wymaganym terminie nie będą brane pod uwagę.</w:t>
      </w:r>
    </w:p>
    <w:p w:rsidR="006533EA" w:rsidRPr="009071AE" w:rsidRDefault="006533EA" w:rsidP="009071AE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2"/>
          <w:szCs w:val="22"/>
          <w:u w:val="single"/>
          <w:lang w:val="pl-PL"/>
        </w:rPr>
      </w:pPr>
      <w:r w:rsidRPr="009071AE">
        <w:rPr>
          <w:sz w:val="22"/>
          <w:szCs w:val="22"/>
          <w:lang w:val="pl-PL"/>
        </w:rPr>
        <w:t>Uczestnicy którzy nie dokonają wpłaty akredytacyjnej w wymaganym regulaminowo terminie nie będą mogli wziąć udziału w konkursie.</w:t>
      </w:r>
    </w:p>
    <w:p w:rsidR="006533EA" w:rsidRPr="009071AE" w:rsidRDefault="006533EA" w:rsidP="00682C51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2"/>
          <w:szCs w:val="22"/>
          <w:u w:val="single"/>
          <w:lang w:val="pl-PL"/>
        </w:rPr>
      </w:pPr>
      <w:r>
        <w:rPr>
          <w:sz w:val="22"/>
          <w:szCs w:val="22"/>
          <w:lang w:val="pl-PL"/>
        </w:rPr>
        <w:t>Uczestnicy konkursu,</w:t>
      </w:r>
      <w:r w:rsidRPr="009071AE">
        <w:rPr>
          <w:sz w:val="22"/>
          <w:szCs w:val="22"/>
          <w:lang w:val="pl-PL"/>
        </w:rPr>
        <w:t xml:space="preserve"> wykonawcy oraz osoby towarzyszące, przyjeżdżają i ubezpieczają się na koszt własny lub instytucji delegującej.</w:t>
      </w:r>
    </w:p>
    <w:p w:rsidR="006533EA" w:rsidRPr="006146F2" w:rsidRDefault="006533EA" w:rsidP="006146F2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2"/>
          <w:szCs w:val="22"/>
          <w:u w:val="single"/>
          <w:lang w:val="pl-PL"/>
        </w:rPr>
      </w:pPr>
      <w:r w:rsidRPr="009071AE">
        <w:rPr>
          <w:lang w:val="pl-PL"/>
        </w:rPr>
        <w:t>Decyzja jury jest niepodważalna.</w:t>
      </w:r>
    </w:p>
    <w:p w:rsidR="006533EA" w:rsidRDefault="006533EA" w:rsidP="007B4548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KARTA ZGŁOSZENIA</w:t>
      </w:r>
    </w:p>
    <w:p w:rsidR="006533EA" w:rsidRPr="00E71402" w:rsidRDefault="006533EA" w:rsidP="00E71402">
      <w:pPr>
        <w:rPr>
          <w:lang w:val="pl-PL"/>
        </w:rPr>
      </w:pP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</w:p>
    <w:p w:rsidR="006533EA" w:rsidRPr="00E7670B" w:rsidRDefault="006533EA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Imię i nazwisko solisty oraz</w:t>
      </w:r>
      <w:r w:rsidRPr="00E7670B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rok urodzenia</w:t>
      </w: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sz w:val="22"/>
          <w:szCs w:val="22"/>
          <w:lang w:val="pl-PL"/>
        </w:rPr>
      </w:pPr>
    </w:p>
    <w:p w:rsidR="006533EA" w:rsidRPr="00E7670B" w:rsidRDefault="006533EA" w:rsidP="00E76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sz w:val="22"/>
          <w:szCs w:val="22"/>
        </w:rPr>
      </w:pPr>
      <w:r w:rsidRPr="00E7670B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sz w:val="22"/>
          <w:szCs w:val="22"/>
        </w:rPr>
      </w:pP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33EA" w:rsidRPr="00E7670B" w:rsidRDefault="006533E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sz w:val="22"/>
          <w:szCs w:val="22"/>
        </w:rPr>
      </w:pPr>
    </w:p>
    <w:p w:rsidR="006533EA" w:rsidRPr="00E7670B" w:rsidRDefault="006533EA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Adres jednostki delegującej</w:t>
      </w:r>
      <w:r>
        <w:rPr>
          <w:sz w:val="22"/>
          <w:szCs w:val="22"/>
          <w:lang w:val="pl-PL"/>
        </w:rPr>
        <w:t xml:space="preserve"> (prywatnie, DK, szkoła ...)</w:t>
      </w: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sz w:val="22"/>
          <w:szCs w:val="22"/>
          <w:lang w:val="pl-PL"/>
        </w:rPr>
      </w:pP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sz w:val="22"/>
          <w:szCs w:val="22"/>
        </w:rPr>
      </w:pPr>
      <w:r w:rsidRPr="00E7670B">
        <w:rPr>
          <w:sz w:val="22"/>
          <w:szCs w:val="22"/>
        </w:rPr>
        <w:t>............................................................................</w:t>
      </w: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sz w:val="22"/>
          <w:szCs w:val="22"/>
        </w:rPr>
      </w:pP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sz w:val="22"/>
          <w:szCs w:val="22"/>
        </w:rPr>
      </w:pPr>
      <w:r w:rsidRPr="00E7670B">
        <w:rPr>
          <w:sz w:val="22"/>
          <w:szCs w:val="22"/>
        </w:rPr>
        <w:t>............................................................................</w:t>
      </w: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sz w:val="22"/>
          <w:szCs w:val="22"/>
        </w:rPr>
      </w:pP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sz w:val="22"/>
          <w:szCs w:val="22"/>
        </w:rPr>
      </w:pPr>
      <w:r w:rsidRPr="00E7670B">
        <w:rPr>
          <w:sz w:val="22"/>
          <w:szCs w:val="22"/>
        </w:rPr>
        <w:t>............................................................................</w:t>
      </w:r>
    </w:p>
    <w:p w:rsidR="006533EA" w:rsidRPr="00E7670B" w:rsidRDefault="006533E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sz w:val="22"/>
          <w:szCs w:val="22"/>
        </w:rPr>
      </w:pPr>
    </w:p>
    <w:p w:rsidR="006533EA" w:rsidRPr="00E7670B" w:rsidRDefault="006533EA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Repertuar (</w:t>
      </w:r>
      <w:r>
        <w:rPr>
          <w:sz w:val="22"/>
          <w:szCs w:val="22"/>
          <w:lang w:val="pl-PL"/>
        </w:rPr>
        <w:t>tytuł,  autor, kompozytor</w:t>
      </w:r>
      <w:r w:rsidRPr="00E7670B">
        <w:rPr>
          <w:sz w:val="22"/>
          <w:szCs w:val="22"/>
          <w:lang w:val="pl-PL"/>
        </w:rPr>
        <w:t>)</w:t>
      </w: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i/>
          <w:sz w:val="22"/>
          <w:szCs w:val="22"/>
          <w:lang w:val="pl-PL"/>
        </w:rPr>
      </w:pPr>
    </w:p>
    <w:p w:rsidR="006533EA" w:rsidRPr="00E7670B" w:rsidRDefault="006533EA" w:rsidP="007B4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outlineLvl w:val="0"/>
        <w:rPr>
          <w:i/>
          <w:sz w:val="22"/>
          <w:szCs w:val="22"/>
        </w:rPr>
      </w:pPr>
      <w:r w:rsidRPr="00E7670B">
        <w:rPr>
          <w:i/>
          <w:sz w:val="22"/>
          <w:szCs w:val="22"/>
        </w:rPr>
        <w:t>................................................................................</w:t>
      </w: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i/>
          <w:sz w:val="22"/>
          <w:szCs w:val="22"/>
        </w:rPr>
      </w:pPr>
      <w:r w:rsidRPr="00E7670B">
        <w:rPr>
          <w:i/>
          <w:sz w:val="22"/>
          <w:szCs w:val="22"/>
        </w:rPr>
        <w:t xml:space="preserve">  </w:t>
      </w: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i/>
          <w:sz w:val="22"/>
          <w:szCs w:val="22"/>
        </w:rPr>
      </w:pPr>
      <w:r w:rsidRPr="00E7670B">
        <w:rPr>
          <w:i/>
          <w:sz w:val="22"/>
          <w:szCs w:val="22"/>
        </w:rPr>
        <w:t xml:space="preserve">  ..................................................</w:t>
      </w:r>
      <w:r>
        <w:rPr>
          <w:i/>
          <w:sz w:val="22"/>
          <w:szCs w:val="22"/>
        </w:rPr>
        <w:t>............................</w:t>
      </w: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i/>
          <w:sz w:val="22"/>
          <w:szCs w:val="22"/>
        </w:rPr>
      </w:pPr>
    </w:p>
    <w:p w:rsidR="006533EA" w:rsidRPr="00E7670B" w:rsidRDefault="006533EA" w:rsidP="00E7670B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sz w:val="22"/>
          <w:szCs w:val="22"/>
        </w:rPr>
        <w:t>Potrzeby techniczne</w:t>
      </w: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sz w:val="22"/>
          <w:szCs w:val="22"/>
        </w:rPr>
      </w:pP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sz w:val="22"/>
          <w:szCs w:val="22"/>
        </w:rPr>
      </w:pPr>
      <w:r w:rsidRPr="00E7670B">
        <w:rPr>
          <w:sz w:val="22"/>
          <w:szCs w:val="22"/>
        </w:rPr>
        <w:t>…………………………………………………</w:t>
      </w: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sz w:val="22"/>
          <w:szCs w:val="22"/>
        </w:rPr>
      </w:pP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sz w:val="22"/>
          <w:szCs w:val="22"/>
        </w:rPr>
      </w:pPr>
    </w:p>
    <w:p w:rsidR="006533EA" w:rsidRPr="00E7670B" w:rsidRDefault="006533EA" w:rsidP="00B84191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Imię i nazwisko instruktora (opiekuna), numer telefonu</w:t>
      </w:r>
      <w:r>
        <w:rPr>
          <w:sz w:val="22"/>
          <w:szCs w:val="22"/>
          <w:lang w:val="pl-PL"/>
        </w:rPr>
        <w:t xml:space="preserve"> lub adres email</w:t>
      </w:r>
    </w:p>
    <w:p w:rsidR="006533EA" w:rsidRPr="00E7670B" w:rsidRDefault="006533EA" w:rsidP="00B8419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sz w:val="22"/>
          <w:szCs w:val="22"/>
          <w:lang w:val="pl-PL"/>
        </w:rPr>
      </w:pPr>
    </w:p>
    <w:p w:rsidR="006533EA" w:rsidRPr="00E7670B" w:rsidRDefault="006533EA" w:rsidP="00B8419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…………………………………………………………………………….</w:t>
      </w:r>
    </w:p>
    <w:p w:rsidR="006533EA" w:rsidRPr="00E7670B" w:rsidRDefault="006533EA" w:rsidP="00B8419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sz w:val="22"/>
          <w:szCs w:val="22"/>
          <w:lang w:val="pl-PL"/>
        </w:rPr>
      </w:pPr>
    </w:p>
    <w:p w:rsidR="006533EA" w:rsidRPr="00E7670B" w:rsidRDefault="006533EA" w:rsidP="00B8419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……………………………………………………………………………..</w:t>
      </w:r>
    </w:p>
    <w:p w:rsidR="006533EA" w:rsidRPr="00E7670B" w:rsidRDefault="006533EA" w:rsidP="00B8419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sz w:val="22"/>
          <w:szCs w:val="22"/>
          <w:lang w:val="pl-PL"/>
        </w:rPr>
      </w:pPr>
    </w:p>
    <w:p w:rsidR="006533EA" w:rsidRPr="00E7670B" w:rsidRDefault="006533EA" w:rsidP="00B84191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Dane do rachunku za akredytację (wypełnić w przypadku potrzeby wystawienia  rachunku)</w:t>
      </w:r>
    </w:p>
    <w:p w:rsidR="006533EA" w:rsidRPr="00E7670B" w:rsidRDefault="006533EA" w:rsidP="00B8419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sz w:val="22"/>
          <w:szCs w:val="22"/>
          <w:lang w:val="pl-PL"/>
        </w:rPr>
      </w:pPr>
    </w:p>
    <w:p w:rsidR="006533EA" w:rsidRPr="00E7670B" w:rsidRDefault="006533E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348"/>
        <w:rPr>
          <w:sz w:val="22"/>
          <w:szCs w:val="22"/>
          <w:lang w:val="pl-PL"/>
        </w:rPr>
      </w:pPr>
    </w:p>
    <w:p w:rsidR="006533EA" w:rsidRPr="00E7670B" w:rsidRDefault="006533E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348"/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</w:t>
      </w:r>
    </w:p>
    <w:p w:rsidR="006533EA" w:rsidRPr="00E7670B" w:rsidRDefault="006533EA" w:rsidP="00E7670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pl-PL"/>
        </w:rPr>
      </w:pPr>
    </w:p>
    <w:p w:rsidR="006533EA" w:rsidRPr="00E7670B" w:rsidRDefault="006533E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348"/>
        <w:rPr>
          <w:sz w:val="22"/>
          <w:szCs w:val="22"/>
          <w:lang w:val="pl-PL"/>
        </w:rPr>
      </w:pPr>
    </w:p>
    <w:p w:rsidR="006533EA" w:rsidRPr="00E7670B" w:rsidRDefault="006533E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348"/>
        <w:rPr>
          <w:sz w:val="22"/>
          <w:szCs w:val="22"/>
          <w:lang w:val="pl-PL"/>
        </w:rPr>
      </w:pP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2"/>
          <w:szCs w:val="22"/>
          <w:lang w:val="pl-PL"/>
        </w:rPr>
      </w:pP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2"/>
          <w:szCs w:val="22"/>
          <w:lang w:val="pl-PL"/>
        </w:rPr>
      </w:pP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2"/>
          <w:szCs w:val="22"/>
          <w:lang w:val="pl-PL"/>
        </w:rPr>
      </w:pPr>
    </w:p>
    <w:p w:rsidR="006533EA" w:rsidRPr="00E7670B" w:rsidRDefault="0065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………..</w:t>
      </w:r>
      <w:r w:rsidRPr="00E7670B">
        <w:rPr>
          <w:sz w:val="22"/>
          <w:szCs w:val="22"/>
          <w:lang w:val="pl-PL"/>
        </w:rPr>
        <w:t>.....................................................</w:t>
      </w:r>
    </w:p>
    <w:p w:rsidR="006533EA" w:rsidRPr="00E7670B" w:rsidRDefault="006533EA" w:rsidP="00E76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i/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ab/>
      </w:r>
      <w:r w:rsidRPr="00E7670B">
        <w:rPr>
          <w:sz w:val="22"/>
          <w:szCs w:val="22"/>
          <w:lang w:val="pl-PL"/>
        </w:rPr>
        <w:tab/>
      </w:r>
      <w:r w:rsidRPr="00E7670B">
        <w:rPr>
          <w:i/>
          <w:sz w:val="22"/>
          <w:szCs w:val="22"/>
          <w:lang w:val="pl-PL"/>
        </w:rPr>
        <w:t>pieczęć i podpis instytucji delegującej</w:t>
      </w:r>
      <w:r>
        <w:rPr>
          <w:i/>
          <w:sz w:val="22"/>
          <w:szCs w:val="22"/>
          <w:lang w:val="pl-PL"/>
        </w:rPr>
        <w:t xml:space="preserve">* </w:t>
      </w:r>
    </w:p>
    <w:p w:rsidR="006533EA" w:rsidRPr="00E7670B" w:rsidRDefault="006533EA" w:rsidP="00170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sz w:val="22"/>
          <w:szCs w:val="22"/>
          <w:lang w:val="pl-PL"/>
        </w:rPr>
      </w:pPr>
    </w:p>
    <w:p w:rsidR="006533EA" w:rsidRDefault="006533EA" w:rsidP="00E71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* </w:t>
      </w:r>
      <w:r w:rsidRPr="00E7670B">
        <w:rPr>
          <w:sz w:val="22"/>
          <w:szCs w:val="22"/>
          <w:lang w:val="pl-PL"/>
        </w:rPr>
        <w:t>w przypadku zgłoszeń indywidualnych</w:t>
      </w:r>
      <w:r>
        <w:rPr>
          <w:sz w:val="22"/>
          <w:szCs w:val="22"/>
          <w:lang w:val="pl-PL"/>
        </w:rPr>
        <w:t xml:space="preserve"> </w:t>
      </w:r>
      <w:r w:rsidRPr="00E7670B">
        <w:rPr>
          <w:sz w:val="22"/>
          <w:szCs w:val="22"/>
          <w:lang w:val="pl-PL"/>
        </w:rPr>
        <w:t xml:space="preserve"> podpis opiekuna</w:t>
      </w:r>
      <w:r w:rsidRPr="00E7670B">
        <w:rPr>
          <w:i/>
          <w:sz w:val="22"/>
          <w:szCs w:val="22"/>
          <w:lang w:val="pl-PL"/>
        </w:rPr>
        <w:t xml:space="preserve">  </w:t>
      </w:r>
    </w:p>
    <w:p w:rsidR="006533EA" w:rsidRDefault="006533EA" w:rsidP="00914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sz w:val="22"/>
          <w:szCs w:val="22"/>
          <w:lang w:val="pl-PL"/>
        </w:rPr>
      </w:pPr>
    </w:p>
    <w:p w:rsidR="006533EA" w:rsidRDefault="006533EA" w:rsidP="00914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sz w:val="22"/>
          <w:szCs w:val="22"/>
          <w:lang w:val="pl-PL"/>
        </w:rPr>
      </w:pPr>
    </w:p>
    <w:p w:rsidR="006533EA" w:rsidRDefault="006533EA" w:rsidP="00914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b/>
          <w:szCs w:val="24"/>
          <w:u w:val="single"/>
          <w:lang w:val="pl-PL"/>
        </w:rPr>
      </w:pPr>
      <w:r w:rsidRPr="0091435A">
        <w:rPr>
          <w:b/>
          <w:szCs w:val="24"/>
          <w:u w:val="single"/>
          <w:lang w:val="pl-PL"/>
        </w:rPr>
        <w:t xml:space="preserve">UWAGA: </w:t>
      </w:r>
    </w:p>
    <w:p w:rsidR="006533EA" w:rsidRPr="0091435A" w:rsidRDefault="006533EA" w:rsidP="00914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b/>
          <w:szCs w:val="24"/>
          <w:u w:val="single"/>
          <w:lang w:val="pl-PL"/>
        </w:rPr>
      </w:pPr>
      <w:r w:rsidRPr="0091435A">
        <w:rPr>
          <w:b/>
          <w:szCs w:val="24"/>
          <w:u w:val="single"/>
          <w:lang w:val="pl-PL"/>
        </w:rPr>
        <w:t>Prosimy o czytelne wypełnienie kart</w:t>
      </w:r>
      <w:r>
        <w:rPr>
          <w:b/>
          <w:szCs w:val="24"/>
          <w:u w:val="single"/>
          <w:lang w:val="pl-PL"/>
        </w:rPr>
        <w:t>y zgłoszenia PISMEM DRUKOWANYM</w:t>
      </w:r>
    </w:p>
    <w:sectPr w:rsidR="006533EA" w:rsidRPr="0091435A" w:rsidSect="000A7994">
      <w:footnotePr>
        <w:numStart w:val="0"/>
      </w:footnotePr>
      <w:endnotePr>
        <w:numFmt w:val="decimal"/>
        <w:numStart w:val="0"/>
      </w:endnotePr>
      <w:pgSz w:w="11906" w:h="16838"/>
      <w:pgMar w:top="1418" w:right="1418" w:bottom="1418" w:left="1418" w:header="-1" w:footer="-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439D2E8F"/>
    <w:multiLevelType w:val="hybridMultilevel"/>
    <w:tmpl w:val="637631DE"/>
    <w:lvl w:ilvl="0" w:tplc="A94AF5D4">
      <w:start w:val="1"/>
      <w:numFmt w:val="decimal"/>
      <w:lvlText w:val="%1."/>
      <w:lvlJc w:val="left"/>
      <w:pPr>
        <w:ind w:left="758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6">
    <w:nsid w:val="507D0870"/>
    <w:multiLevelType w:val="hybridMultilevel"/>
    <w:tmpl w:val="972AB8F4"/>
    <w:lvl w:ilvl="0" w:tplc="722C83E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Start w:val="0"/>
  </w:footnotePr>
  <w:endnotePr>
    <w:pos w:val="sectEnd"/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A41"/>
    <w:rsid w:val="00007095"/>
    <w:rsid w:val="000729F5"/>
    <w:rsid w:val="00091573"/>
    <w:rsid w:val="000A3A97"/>
    <w:rsid w:val="000A7994"/>
    <w:rsid w:val="000B5453"/>
    <w:rsid w:val="001369AD"/>
    <w:rsid w:val="001447C2"/>
    <w:rsid w:val="0016248A"/>
    <w:rsid w:val="00170024"/>
    <w:rsid w:val="001B1754"/>
    <w:rsid w:val="002066D2"/>
    <w:rsid w:val="00223D77"/>
    <w:rsid w:val="002557F3"/>
    <w:rsid w:val="00271C8E"/>
    <w:rsid w:val="00275EC5"/>
    <w:rsid w:val="00281610"/>
    <w:rsid w:val="00284338"/>
    <w:rsid w:val="00296C12"/>
    <w:rsid w:val="002B1E46"/>
    <w:rsid w:val="002B276E"/>
    <w:rsid w:val="002D10E3"/>
    <w:rsid w:val="002E131B"/>
    <w:rsid w:val="00346086"/>
    <w:rsid w:val="00351FB1"/>
    <w:rsid w:val="003637FC"/>
    <w:rsid w:val="00391F14"/>
    <w:rsid w:val="003D4515"/>
    <w:rsid w:val="003D5ED4"/>
    <w:rsid w:val="00486486"/>
    <w:rsid w:val="0048760F"/>
    <w:rsid w:val="00522944"/>
    <w:rsid w:val="0061003D"/>
    <w:rsid w:val="006146F2"/>
    <w:rsid w:val="0062784A"/>
    <w:rsid w:val="006533EA"/>
    <w:rsid w:val="00672249"/>
    <w:rsid w:val="00682C51"/>
    <w:rsid w:val="00754046"/>
    <w:rsid w:val="00756BB1"/>
    <w:rsid w:val="00786B33"/>
    <w:rsid w:val="007A3BBA"/>
    <w:rsid w:val="007B4548"/>
    <w:rsid w:val="007F6709"/>
    <w:rsid w:val="008231B1"/>
    <w:rsid w:val="008243D8"/>
    <w:rsid w:val="0085363F"/>
    <w:rsid w:val="00893E0D"/>
    <w:rsid w:val="008E2FAB"/>
    <w:rsid w:val="009071AE"/>
    <w:rsid w:val="0091435A"/>
    <w:rsid w:val="00936240"/>
    <w:rsid w:val="00996C69"/>
    <w:rsid w:val="009E1DDA"/>
    <w:rsid w:val="00AA2FC3"/>
    <w:rsid w:val="00B01419"/>
    <w:rsid w:val="00B118E4"/>
    <w:rsid w:val="00B12D36"/>
    <w:rsid w:val="00B34324"/>
    <w:rsid w:val="00B35F1D"/>
    <w:rsid w:val="00B421B3"/>
    <w:rsid w:val="00B84191"/>
    <w:rsid w:val="00C204B5"/>
    <w:rsid w:val="00C212DB"/>
    <w:rsid w:val="00C3527F"/>
    <w:rsid w:val="00C41933"/>
    <w:rsid w:val="00CE1454"/>
    <w:rsid w:val="00D21CF6"/>
    <w:rsid w:val="00D5195C"/>
    <w:rsid w:val="00DB04C3"/>
    <w:rsid w:val="00DE181A"/>
    <w:rsid w:val="00E37792"/>
    <w:rsid w:val="00E44BF1"/>
    <w:rsid w:val="00E71402"/>
    <w:rsid w:val="00E74708"/>
    <w:rsid w:val="00E7670B"/>
    <w:rsid w:val="00F13A5A"/>
    <w:rsid w:val="00F23D82"/>
    <w:rsid w:val="00F45A41"/>
    <w:rsid w:val="00F9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94"/>
    <w:rPr>
      <w:rFonts w:ascii="Times New Roman" w:eastAsia="Times New Roman" w:hAnsi="Times New Roman"/>
      <w:noProof/>
      <w:sz w:val="24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B454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75EC5"/>
    <w:rPr>
      <w:rFonts w:ascii="Times New Roman" w:hAnsi="Times New Roman" w:cs="Times New Roman"/>
      <w:noProof/>
      <w:sz w:val="2"/>
      <w:lang w:val="en-US" w:eastAsia="en-US"/>
    </w:rPr>
  </w:style>
  <w:style w:type="paragraph" w:customStyle="1" w:styleId="Normal0">
    <w:name w:val="[Normal]"/>
    <w:uiPriority w:val="99"/>
    <w:rsid w:val="000A7994"/>
    <w:rPr>
      <w:noProof/>
      <w:sz w:val="24"/>
      <w:szCs w:val="20"/>
      <w:lang w:val="en-US" w:eastAsia="en-US"/>
    </w:rPr>
  </w:style>
  <w:style w:type="paragraph" w:customStyle="1" w:styleId="Nagwek11">
    <w:name w:val="Nagłówek 11"/>
    <w:basedOn w:val="Normal"/>
    <w:next w:val="Normal"/>
    <w:uiPriority w:val="99"/>
    <w:rsid w:val="000A7994"/>
    <w:pPr>
      <w:jc w:val="center"/>
    </w:pPr>
    <w:rPr>
      <w:b/>
      <w:i/>
      <w:sz w:val="18"/>
    </w:rPr>
  </w:style>
  <w:style w:type="paragraph" w:customStyle="1" w:styleId="Nagwek21">
    <w:name w:val="Nagłówek 21"/>
    <w:basedOn w:val="Normal"/>
    <w:next w:val="Normal"/>
    <w:uiPriority w:val="99"/>
    <w:rsid w:val="000A7994"/>
    <w:pPr>
      <w:jc w:val="center"/>
    </w:pPr>
    <w:rPr>
      <w:b/>
      <w:color w:val="FF0000"/>
      <w:sz w:val="18"/>
    </w:rPr>
  </w:style>
  <w:style w:type="paragraph" w:customStyle="1" w:styleId="Nagwek31">
    <w:name w:val="Nagłówek 31"/>
    <w:basedOn w:val="Normal"/>
    <w:next w:val="Normal"/>
    <w:uiPriority w:val="99"/>
    <w:rsid w:val="000A7994"/>
    <w:rPr>
      <w:b/>
      <w:sz w:val="18"/>
    </w:rPr>
  </w:style>
  <w:style w:type="character" w:styleId="Hyperlink">
    <w:name w:val="Hyperlink"/>
    <w:basedOn w:val="DefaultParagraphFont"/>
    <w:uiPriority w:val="99"/>
    <w:rsid w:val="00223D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12DB"/>
    <w:pPr>
      <w:ind w:left="708"/>
    </w:pPr>
  </w:style>
  <w:style w:type="character" w:styleId="Emphasis">
    <w:name w:val="Emphasis"/>
    <w:basedOn w:val="DefaultParagraphFont"/>
    <w:uiPriority w:val="99"/>
    <w:qFormat/>
    <w:rsid w:val="003D5ED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F2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3D82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alicodzapomnieni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644</Words>
  <Characters>3865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Base>C:\Documents and Settings\zagsa\Ustawienia lokalne\Temporary Internet Files\Content.IE5\XAK2CVG3\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Ocalic od zapomnienia.doc</dc:title>
  <dc:subject/>
  <dc:creator>Michał</dc:creator>
  <cp:keywords/>
  <dc:description/>
  <cp:lastModifiedBy>Dom Kultury Ćmielów</cp:lastModifiedBy>
  <cp:revision>7</cp:revision>
  <cp:lastPrinted>2014-09-01T08:24:00Z</cp:lastPrinted>
  <dcterms:created xsi:type="dcterms:W3CDTF">2014-09-01T07:30:00Z</dcterms:created>
  <dcterms:modified xsi:type="dcterms:W3CDTF">2014-09-01T11:26:00Z</dcterms:modified>
</cp:coreProperties>
</file>